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322B" w:rsidRPr="008E5E49" w:rsidRDefault="0059322B" w:rsidP="0059322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E5E49">
        <w:rPr>
          <w:b/>
          <w:sz w:val="28"/>
          <w:szCs w:val="28"/>
        </w:rPr>
        <w:t>АДМИНИСТРАЦИЯ МУНИЦИПАЛЬНОГО ОБРАЗОВАНИЯ</w:t>
      </w:r>
    </w:p>
    <w:p w:rsidR="0059322B" w:rsidRPr="008E5E49" w:rsidRDefault="0059322B" w:rsidP="0059322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САГАРЧИНСКИЙ СЕЛЬСОВЕТ </w:t>
      </w:r>
      <w:r w:rsidRPr="008E5E49">
        <w:rPr>
          <w:b/>
          <w:sz w:val="28"/>
          <w:szCs w:val="28"/>
        </w:rPr>
        <w:t>АКБУЛАКСК</w:t>
      </w:r>
      <w:r>
        <w:rPr>
          <w:b/>
          <w:sz w:val="28"/>
          <w:szCs w:val="28"/>
        </w:rPr>
        <w:t>ОГО</w:t>
      </w:r>
      <w:r w:rsidRPr="008E5E4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E5E49">
        <w:rPr>
          <w:b/>
          <w:sz w:val="28"/>
          <w:szCs w:val="28"/>
        </w:rPr>
        <w:t xml:space="preserve"> ОРЕНБУРГСКОЙ ОБЛАСТИ</w:t>
      </w:r>
    </w:p>
    <w:p w:rsidR="0059322B" w:rsidRDefault="0059322B" w:rsidP="0059322B">
      <w:pPr>
        <w:pStyle w:val="2"/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59322B" w:rsidRDefault="0059322B" w:rsidP="0059322B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322B" w:rsidRDefault="0059322B" w:rsidP="0059322B">
      <w:pPr>
        <w:pStyle w:val="2"/>
        <w:pBdr>
          <w:bottom w:val="single" w:sz="12" w:space="1" w:color="auto"/>
        </w:pBdr>
        <w:spacing w:after="0" w:line="240" w:lineRule="auto"/>
        <w:rPr>
          <w:b/>
          <w:bCs/>
        </w:rPr>
      </w:pPr>
    </w:p>
    <w:p w:rsidR="0059322B" w:rsidRDefault="0059322B" w:rsidP="0059322B">
      <w:pPr>
        <w:pStyle w:val="2"/>
        <w:spacing w:line="240" w:lineRule="auto"/>
        <w:rPr>
          <w:sz w:val="28"/>
          <w:szCs w:val="28"/>
        </w:rPr>
      </w:pPr>
    </w:p>
    <w:p w:rsidR="0059322B" w:rsidRDefault="00361446" w:rsidP="0059322B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25.03.2020</w:t>
      </w:r>
      <w:r w:rsidR="0059322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59322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12-п</w:t>
      </w:r>
    </w:p>
    <w:p w:rsidR="0059322B" w:rsidRDefault="0059322B" w:rsidP="0059322B">
      <w:r>
        <w:t xml:space="preserve">                  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агарчин</w:t>
      </w:r>
      <w:proofErr w:type="spellEnd"/>
    </w:p>
    <w:p w:rsidR="0059322B" w:rsidRDefault="0059322B" w:rsidP="0059322B">
      <w:pPr>
        <w:rPr>
          <w:sz w:val="28"/>
          <w:szCs w:val="28"/>
        </w:rPr>
      </w:pPr>
    </w:p>
    <w:p w:rsidR="00CB4F10" w:rsidRPr="00CD040E" w:rsidRDefault="00CB4F10" w:rsidP="00CB4F1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008D3" w:rsidRDefault="000008D3" w:rsidP="000008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мест для размещения контейнерных площадок, состава постоянно действующей комиссии и Положения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0008D3" w:rsidRDefault="000008D3">
      <w:pPr>
        <w:pStyle w:val="Standard"/>
        <w:rPr>
          <w:sz w:val="28"/>
        </w:rPr>
      </w:pPr>
    </w:p>
    <w:p w:rsidR="00C13E3B" w:rsidRDefault="009506C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  <w:u w:val="none"/>
        </w:rPr>
        <w:t xml:space="preserve">законом </w:t>
      </w:r>
      <w:r>
        <w:rPr>
          <w:sz w:val="28"/>
          <w:szCs w:val="28"/>
        </w:rPr>
        <w:t>от 24.06.1998 года N 89-ФЗ "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"Об отходах производства и потребления", </w:t>
      </w:r>
      <w:r>
        <w:rPr>
          <w:sz w:val="28"/>
          <w:szCs w:val="28"/>
          <w:shd w:val="clear" w:color="auto" w:fill="FFFFFF"/>
        </w:rPr>
        <w:t xml:space="preserve">Постановлением Правительства РФ от 31 августа 2018 г. № 1039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«Об утверждении Правил обустройства мест (площадок) накопления твердых коммунальных отходов и ведения их реестра»</w:t>
        </w:r>
      </w:hyperlink>
    </w:p>
    <w:p w:rsidR="00CB4F10" w:rsidRDefault="00CB4F10">
      <w:pPr>
        <w:jc w:val="both"/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</w:t>
      </w:r>
      <w:r w:rsidR="00084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1. Утвердить «Порядок определения мест размещения контейнерных площадок для сбора твердых коммунальных отходов</w:t>
      </w:r>
      <w:r>
        <w:rPr>
          <w:color w:val="000000"/>
          <w:sz w:val="28"/>
          <w:szCs w:val="28"/>
          <w:lang w:eastAsia="ru-RU"/>
        </w:rPr>
        <w:t xml:space="preserve"> и ведения реестра мест (площадок) накопления</w:t>
      </w:r>
      <w:r>
        <w:rPr>
          <w:sz w:val="28"/>
          <w:szCs w:val="28"/>
        </w:rPr>
        <w:t xml:space="preserve"> твердых коммунальных отходов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="0059322B">
        <w:rPr>
          <w:sz w:val="28"/>
          <w:szCs w:val="28"/>
        </w:rPr>
        <w:t xml:space="preserve"> </w:t>
      </w:r>
      <w:r w:rsidR="006E107C">
        <w:rPr>
          <w:sz w:val="28"/>
          <w:szCs w:val="28"/>
        </w:rPr>
        <w:t>(П</w:t>
      </w:r>
      <w:r>
        <w:rPr>
          <w:sz w:val="28"/>
          <w:szCs w:val="28"/>
        </w:rPr>
        <w:t>риложение №1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bookmarkStart w:id="0" w:name="sub_1002"/>
      <w:r>
        <w:rPr>
          <w:sz w:val="28"/>
          <w:szCs w:val="28"/>
        </w:rPr>
        <w:t xml:space="preserve"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 w:rsidR="006E107C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</w:t>
      </w:r>
      <w:r w:rsidR="006E10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(Приложение № </w:t>
      </w:r>
      <w:r w:rsidR="006E107C">
        <w:rPr>
          <w:sz w:val="28"/>
          <w:szCs w:val="28"/>
        </w:rPr>
        <w:t>3</w:t>
      </w:r>
      <w:r>
        <w:rPr>
          <w:sz w:val="28"/>
          <w:szCs w:val="28"/>
        </w:rPr>
        <w:t>).</w:t>
      </w:r>
      <w:bookmarkEnd w:id="0"/>
    </w:p>
    <w:p w:rsidR="0059322B" w:rsidRPr="0059322B" w:rsidRDefault="009506C2" w:rsidP="0059322B">
      <w:pPr>
        <w:rPr>
          <w:sz w:val="28"/>
          <w:szCs w:val="28"/>
        </w:rPr>
      </w:pPr>
      <w:r>
        <w:tab/>
      </w:r>
      <w:r w:rsidR="0059322B" w:rsidRPr="0059322B">
        <w:rPr>
          <w:sz w:val="28"/>
          <w:szCs w:val="28"/>
        </w:rPr>
        <w:t xml:space="preserve"> 4. Обнародовать настоящее постановление в специально отведенных местах  и   на официальном сайте МО  </w:t>
      </w:r>
      <w:proofErr w:type="spellStart"/>
      <w:r w:rsidR="0059322B" w:rsidRPr="0059322B">
        <w:rPr>
          <w:sz w:val="28"/>
          <w:szCs w:val="28"/>
        </w:rPr>
        <w:t>Сагарчинский</w:t>
      </w:r>
      <w:proofErr w:type="spellEnd"/>
      <w:r w:rsidR="0059322B" w:rsidRPr="0059322B">
        <w:rPr>
          <w:sz w:val="28"/>
          <w:szCs w:val="28"/>
        </w:rPr>
        <w:t xml:space="preserve">  сельсовет </w:t>
      </w:r>
      <w:proofErr w:type="spellStart"/>
      <w:r w:rsidR="0059322B" w:rsidRPr="0059322B">
        <w:rPr>
          <w:sz w:val="28"/>
          <w:szCs w:val="28"/>
        </w:rPr>
        <w:t>Акбулакского</w:t>
      </w:r>
      <w:proofErr w:type="spellEnd"/>
      <w:r w:rsidR="0059322B" w:rsidRPr="0059322B">
        <w:rPr>
          <w:sz w:val="28"/>
          <w:szCs w:val="28"/>
        </w:rPr>
        <w:t xml:space="preserve"> района Оренбургской области  </w:t>
      </w:r>
      <w:proofErr w:type="spellStart"/>
      <w:r w:rsidR="0059322B" w:rsidRPr="0059322B">
        <w:rPr>
          <w:sz w:val="28"/>
          <w:szCs w:val="28"/>
          <w:lang w:val="en-US"/>
        </w:rPr>
        <w:t>sagarchin</w:t>
      </w:r>
      <w:proofErr w:type="spellEnd"/>
      <w:r w:rsidR="0059322B" w:rsidRPr="0059322B">
        <w:rPr>
          <w:sz w:val="28"/>
          <w:szCs w:val="28"/>
        </w:rPr>
        <w:t>.</w:t>
      </w:r>
      <w:proofErr w:type="spellStart"/>
      <w:r w:rsidR="0059322B" w:rsidRPr="0059322B">
        <w:rPr>
          <w:sz w:val="28"/>
          <w:szCs w:val="28"/>
          <w:lang w:val="en-US"/>
        </w:rPr>
        <w:t>ru</w:t>
      </w:r>
      <w:proofErr w:type="spellEnd"/>
      <w:r w:rsidR="0059322B" w:rsidRPr="0059322B">
        <w:rPr>
          <w:sz w:val="28"/>
          <w:szCs w:val="28"/>
        </w:rPr>
        <w:t>.</w:t>
      </w:r>
      <w:r w:rsidR="0059322B" w:rsidRPr="0059322B">
        <w:rPr>
          <w:sz w:val="28"/>
          <w:szCs w:val="28"/>
        </w:rPr>
        <w:tab/>
      </w:r>
    </w:p>
    <w:p w:rsidR="0059322B" w:rsidRPr="0059322B" w:rsidRDefault="0059322B" w:rsidP="0059322B">
      <w:pPr>
        <w:rPr>
          <w:sz w:val="28"/>
          <w:szCs w:val="28"/>
        </w:rPr>
      </w:pPr>
      <w:r w:rsidRPr="0059322B">
        <w:rPr>
          <w:sz w:val="28"/>
          <w:szCs w:val="28"/>
        </w:rPr>
        <w:t xml:space="preserve">         5 . </w:t>
      </w:r>
      <w:proofErr w:type="gramStart"/>
      <w:r w:rsidRPr="0059322B">
        <w:rPr>
          <w:sz w:val="28"/>
          <w:szCs w:val="28"/>
        </w:rPr>
        <w:t>Контроль за</w:t>
      </w:r>
      <w:proofErr w:type="gramEnd"/>
      <w:r w:rsidRPr="005932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322B" w:rsidRPr="008E5E49" w:rsidRDefault="0059322B" w:rsidP="0059322B">
      <w:r w:rsidRPr="0059322B">
        <w:rPr>
          <w:sz w:val="28"/>
          <w:szCs w:val="28"/>
        </w:rPr>
        <w:t xml:space="preserve">         6. Настоящее постановление вступает в силу после его обнародования</w:t>
      </w:r>
      <w:r>
        <w:t>.</w:t>
      </w:r>
    </w:p>
    <w:p w:rsidR="0059322B" w:rsidRDefault="0059322B" w:rsidP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322B" w:rsidRDefault="0059322B" w:rsidP="00593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22B" w:rsidRDefault="0059322B" w:rsidP="0059322B">
      <w:r>
        <w:rPr>
          <w:sz w:val="28"/>
          <w:szCs w:val="28"/>
        </w:rPr>
        <w:t xml:space="preserve">Глава муниципального образования                                              </w:t>
      </w:r>
      <w:r w:rsidR="003F6B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А.В.Петров</w:t>
      </w:r>
    </w:p>
    <w:p w:rsidR="0059322B" w:rsidRDefault="0059322B" w:rsidP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9322B" w:rsidRDefault="0059322B" w:rsidP="0059322B">
      <w:pPr>
        <w:tabs>
          <w:tab w:val="left" w:pos="748"/>
        </w:tabs>
        <w:jc w:val="both"/>
      </w:pPr>
    </w:p>
    <w:p w:rsidR="0059322B" w:rsidRDefault="0059322B" w:rsidP="0059322B">
      <w:pPr>
        <w:tabs>
          <w:tab w:val="left" w:pos="748"/>
        </w:tabs>
        <w:jc w:val="both"/>
      </w:pPr>
      <w:r>
        <w:t xml:space="preserve">Разослано: в администрацию района, </w:t>
      </w:r>
      <w:proofErr w:type="spellStart"/>
      <w:r>
        <w:t>райпрокурору</w:t>
      </w:r>
      <w:proofErr w:type="spellEnd"/>
      <w:r>
        <w:t>,   в дело.</w:t>
      </w:r>
    </w:p>
    <w:p w:rsidR="00CB4F10" w:rsidRPr="00CD040E" w:rsidRDefault="00CB4F10" w:rsidP="00EF28FD"/>
    <w:p w:rsidR="00CB4F10" w:rsidRPr="00CB4F10" w:rsidRDefault="000008D3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lastRenderedPageBreak/>
        <w:t xml:space="preserve">                                    </w:t>
      </w:r>
      <w:r w:rsidR="008842FA" w:rsidRPr="00CB4F10">
        <w:t xml:space="preserve">                                                               </w:t>
      </w:r>
      <w:r w:rsidRPr="00CB4F10">
        <w:t xml:space="preserve">   </w:t>
      </w:r>
      <w:r w:rsidR="00EF28FD" w:rsidRPr="00CB4F10">
        <w:t xml:space="preserve">                       </w:t>
      </w:r>
      <w:r w:rsidR="00CB4F10" w:rsidRPr="00CB4F10">
        <w:rPr>
          <w:rStyle w:val="FontStyle11"/>
          <w:b w:val="0"/>
          <w:bCs/>
          <w:sz w:val="28"/>
          <w:szCs w:val="28"/>
        </w:rPr>
        <w:t>Приложение № 1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к постановлению </w:t>
      </w:r>
      <w:r w:rsidR="003F6BA4">
        <w:rPr>
          <w:rStyle w:val="FontStyle11"/>
          <w:b w:val="0"/>
          <w:bCs/>
          <w:sz w:val="28"/>
          <w:szCs w:val="28"/>
        </w:rPr>
        <w:t>администрации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59322B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от  </w:t>
      </w:r>
      <w:r w:rsidR="00361446">
        <w:rPr>
          <w:rStyle w:val="FontStyle11"/>
          <w:b w:val="0"/>
          <w:bCs/>
          <w:sz w:val="28"/>
          <w:szCs w:val="28"/>
        </w:rPr>
        <w:t xml:space="preserve">25.03.2020 </w:t>
      </w:r>
      <w:r w:rsidRPr="00CD040E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="00361446">
        <w:rPr>
          <w:rStyle w:val="FontStyle11"/>
          <w:b w:val="0"/>
          <w:bCs/>
          <w:sz w:val="28"/>
          <w:szCs w:val="28"/>
        </w:rPr>
        <w:t xml:space="preserve">12 </w:t>
      </w:r>
      <w:r w:rsidRPr="00CB4F10">
        <w:rPr>
          <w:rStyle w:val="FontStyle11"/>
          <w:b w:val="0"/>
          <w:bCs/>
          <w:sz w:val="28"/>
          <w:szCs w:val="28"/>
        </w:rPr>
        <w:t>-</w:t>
      </w:r>
      <w:proofErr w:type="spellStart"/>
      <w:proofErr w:type="gramStart"/>
      <w:r w:rsidRPr="00CB4F10">
        <w:rPr>
          <w:rStyle w:val="FontStyle11"/>
          <w:b w:val="0"/>
          <w:bCs/>
          <w:sz w:val="28"/>
          <w:szCs w:val="28"/>
        </w:rPr>
        <w:t>п</w:t>
      </w:r>
      <w:proofErr w:type="spellEnd"/>
      <w:proofErr w:type="gramEnd"/>
    </w:p>
    <w:p w:rsidR="00C13E3B" w:rsidRDefault="00C13E3B" w:rsidP="00CB4F10">
      <w:pPr>
        <w:rPr>
          <w:sz w:val="28"/>
        </w:rPr>
      </w:pPr>
    </w:p>
    <w:p w:rsidR="00C13E3B" w:rsidRDefault="00C13E3B">
      <w:pPr>
        <w:pStyle w:val="Standard"/>
        <w:rPr>
          <w:sz w:val="28"/>
        </w:rPr>
      </w:pPr>
    </w:p>
    <w:p w:rsidR="00C13E3B" w:rsidRDefault="009506C2">
      <w:pPr>
        <w:pStyle w:val="Default"/>
        <w:jc w:val="center"/>
      </w:pPr>
      <w:bookmarkStart w:id="1" w:name="sub_1013"/>
      <w:r>
        <w:rPr>
          <w:rFonts w:ascii="Times New Roman" w:hAnsi="Times New Roman" w:cs="Times New Roman"/>
          <w:b/>
          <w:sz w:val="28"/>
          <w:szCs w:val="28"/>
        </w:rPr>
        <w:t>Порядок определения мест размещения контейнерных площадок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59322B">
        <w:rPr>
          <w:rFonts w:ascii="Times New Roman" w:hAnsi="Times New Roman" w:cs="Times New Roman"/>
          <w:b/>
          <w:sz w:val="28"/>
          <w:szCs w:val="28"/>
        </w:rPr>
        <w:t>Сагарчинский</w:t>
      </w:r>
      <w:proofErr w:type="spellEnd"/>
      <w:r w:rsidR="00CB4F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265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65CC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13E3B" w:rsidRDefault="00B265CC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13E3B" w:rsidRDefault="00C13E3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C13E3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13E3B" w:rsidRDefault="009506C2">
      <w:pPr>
        <w:pStyle w:val="Defaul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создание мест размещения контейнерных площадок для сбора твердых коммунальных отходов (далее - ТКО) устанавливает процедуру создания мест ТКО на территории муниципального образования </w:t>
      </w:r>
      <w:proofErr w:type="spellStart"/>
      <w:r w:rsidR="0059322B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C" w:rsidRPr="00B265C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265CC" w:rsidRPr="00B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, 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(далее – поселение), требования к содержанию мест (площадок) накопления ТКО.</w:t>
      </w:r>
      <w:r>
        <w:t xml:space="preserve"> </w:t>
      </w:r>
    </w:p>
    <w:p w:rsidR="00C13E3B" w:rsidRDefault="009506C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59322B" w:rsidRDefault="0059322B">
      <w:pPr>
        <w:pStyle w:val="Default"/>
        <w:ind w:firstLine="709"/>
        <w:jc w:val="both"/>
      </w:pPr>
    </w:p>
    <w:p w:rsidR="00C13E3B" w:rsidRDefault="009506C2" w:rsidP="0059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мест (площадок) накопления ТКО.</w:t>
      </w:r>
    </w:p>
    <w:p w:rsidR="0059322B" w:rsidRDefault="0059322B" w:rsidP="0059322B">
      <w:pPr>
        <w:pStyle w:val="Default"/>
        <w:ind w:left="1069"/>
        <w:jc w:val="both"/>
      </w:pPr>
    </w:p>
    <w:p w:rsidR="00C13E3B" w:rsidRDefault="009506C2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C13E3B" w:rsidRDefault="009506C2" w:rsidP="00B265CC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</w:t>
      </w:r>
      <w:r w:rsidR="00593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постановлением администрации </w:t>
      </w:r>
      <w:r w:rsidR="00B265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9322B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5CC" w:rsidRPr="00B2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5CC" w:rsidRPr="00B265CC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265CC" w:rsidRPr="00B265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65CC">
        <w:rPr>
          <w:rFonts w:ascii="Times New Roman" w:hAnsi="Times New Roman" w:cs="Times New Roman"/>
          <w:sz w:val="28"/>
          <w:szCs w:val="28"/>
        </w:rPr>
        <w:t xml:space="preserve"> </w:t>
      </w:r>
      <w:r w:rsidR="00B265CC" w:rsidRP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 </w:t>
      </w:r>
      <w:bookmarkEnd w:id="1"/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площадок для сбора ТКО в поселении.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2.5. При необходимости рассмотрения создания нового места (площадки) для накопления ТКО, заинтересованное лицо, заявитель на основании письменной 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 Территориального отдела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CC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получении ответа принимается или отклоняется предложение о новом месте (площадки) для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 пунктами 2.6. – 2.8.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2.14. </w:t>
      </w:r>
      <w:proofErr w:type="gramStart"/>
      <w:r>
        <w:rPr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установки контейнерной площадки определяется на свободном земельном участке, в том числе от подземных и воздушных коммуникаций,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подъезда и проведения маневровых работ спецтехники осуществляющей сбор и вывоз ТКО.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 Запрещается устанавливать контейнера на проезжей части, тротуарах, газонах и в проходных арках домов.</w:t>
      </w:r>
    </w:p>
    <w:p w:rsidR="00C13E3B" w:rsidRDefault="009506C2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2.17. Запрещается самовольная установка контейнеров без согласования с администрацией.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13E3B" w:rsidRDefault="009506C2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Формирование и ведение реестра мест (площадок)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3.2. Реестр ведется на бумажном носителе и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  <w:r>
        <w:rPr>
          <w:color w:val="000000"/>
          <w:sz w:val="28"/>
          <w:szCs w:val="28"/>
          <w:lang w:eastAsia="ru-RU"/>
        </w:rPr>
        <w:t xml:space="preserve"> электронном администрацией. Сведения в реестр вносятся </w:t>
      </w:r>
      <w:r w:rsidR="0059322B">
        <w:rPr>
          <w:color w:val="000000"/>
          <w:sz w:val="28"/>
          <w:szCs w:val="28"/>
          <w:lang w:eastAsia="ru-RU"/>
        </w:rPr>
        <w:t xml:space="preserve">специалистом администрации </w:t>
      </w:r>
      <w:r>
        <w:rPr>
          <w:color w:val="000000"/>
          <w:sz w:val="28"/>
          <w:szCs w:val="28"/>
          <w:lang w:eastAsia="ru-RU"/>
        </w:rPr>
        <w:t>в течение 5 рабочих дней со дня принятия решения о внесении в него сведений о создании места (площадки)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3.4. Реестр ведется на государственном языке Российской Федерации.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-</w:t>
      </w:r>
      <w:r w:rsidR="009506C2">
        <w:rPr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-</w:t>
      </w:r>
      <w:r w:rsidR="009506C2">
        <w:rPr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ТКО;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-</w:t>
      </w:r>
      <w:r w:rsidR="009506C2">
        <w:rPr>
          <w:color w:val="000000"/>
          <w:sz w:val="28"/>
          <w:szCs w:val="28"/>
          <w:lang w:eastAsia="ru-RU"/>
        </w:rPr>
        <w:t>данные о собственниках мест (площадок) накопления ТКО;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-</w:t>
      </w:r>
      <w:r w:rsidR="009506C2">
        <w:rPr>
          <w:color w:val="000000"/>
          <w:sz w:val="28"/>
          <w:szCs w:val="28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="009506C2">
        <w:rPr>
          <w:color w:val="000000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9506C2">
        <w:rPr>
          <w:color w:val="000000"/>
          <w:sz w:val="28"/>
          <w:szCs w:val="28"/>
          <w:lang w:eastAsia="ru-RU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</w:t>
      </w:r>
      <w:r w:rsidR="009506C2">
        <w:rPr>
          <w:color w:val="000000"/>
          <w:sz w:val="28"/>
          <w:szCs w:val="28"/>
          <w:lang w:eastAsia="ru-RU"/>
        </w:rPr>
        <w:lastRenderedPageBreak/>
        <w:t>деятельности которого размещаются места (площадки) накопления ТКО.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9506C2">
        <w:rPr>
          <w:color w:val="000000"/>
          <w:sz w:val="28"/>
          <w:szCs w:val="28"/>
          <w:lang w:eastAsia="ru-RU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3.8. Раздел "Данные о собственниках мест (площадок) накопления ТКО" содержит сведения: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9506C2">
        <w:rPr>
          <w:color w:val="000000"/>
          <w:sz w:val="28"/>
          <w:szCs w:val="28"/>
          <w:lang w:eastAsia="ru-RU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9506C2">
        <w:rPr>
          <w:color w:val="000000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13E3B" w:rsidRDefault="0059322B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9506C2">
        <w:rPr>
          <w:color w:val="000000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3.10. В случае если место (площадка) накопления твердых коммунальных отходов создано администрацией в соответствии </w:t>
      </w:r>
      <w:r>
        <w:rPr>
          <w:sz w:val="28"/>
          <w:szCs w:val="28"/>
          <w:lang w:eastAsia="ru-RU"/>
        </w:rPr>
        <w:t>с пунктом 2.2.</w:t>
      </w:r>
      <w:r>
        <w:rPr>
          <w:color w:val="000000"/>
          <w:sz w:val="28"/>
          <w:szCs w:val="28"/>
          <w:lang w:eastAsia="ru-RU"/>
        </w:rPr>
        <w:t> 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13E3B" w:rsidRDefault="009506C2">
      <w:pPr>
        <w:spacing w:line="270" w:lineRule="atLeast"/>
        <w:jc w:val="both"/>
      </w:pPr>
      <w:r>
        <w:rPr>
          <w:color w:val="000000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lastRenderedPageBreak/>
        <w:t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</w:t>
      </w:r>
      <w:r>
        <w:rPr>
          <w:color w:val="808080"/>
          <w:sz w:val="28"/>
          <w:szCs w:val="28"/>
          <w:u w:val="single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пунктами 22 -27 настоящих Правил.</w:t>
      </w:r>
    </w:p>
    <w:p w:rsidR="00C13E3B" w:rsidRDefault="009506C2">
      <w:pPr>
        <w:spacing w:line="270" w:lineRule="atLeast"/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3.16. </w:t>
      </w:r>
      <w:proofErr w:type="gramStart"/>
      <w:r>
        <w:rPr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C13E3B" w:rsidRDefault="00C13E3B">
      <w:pPr>
        <w:rPr>
          <w:color w:val="000000"/>
          <w:sz w:val="28"/>
          <w:szCs w:val="28"/>
          <w:lang w:eastAsia="ru-RU"/>
        </w:rPr>
      </w:pPr>
    </w:p>
    <w:p w:rsidR="00C13E3B" w:rsidRDefault="00135DA1" w:rsidP="00135DA1">
      <w:pPr>
        <w:pageBreakBefore/>
        <w:tabs>
          <w:tab w:val="left" w:pos="142"/>
          <w:tab w:val="left" w:pos="284"/>
        </w:tabs>
        <w:ind w:right="-1"/>
        <w:jc w:val="right"/>
      </w:pPr>
      <w:r>
        <w:rPr>
          <w:sz w:val="28"/>
          <w:szCs w:val="28"/>
        </w:rPr>
        <w:lastRenderedPageBreak/>
        <w:t xml:space="preserve">                   </w:t>
      </w:r>
      <w:r w:rsidR="009506C2">
        <w:rPr>
          <w:sz w:val="28"/>
          <w:szCs w:val="28"/>
        </w:rPr>
        <w:t xml:space="preserve">Приложение </w:t>
      </w:r>
    </w:p>
    <w:p w:rsidR="00C13E3B" w:rsidRDefault="00EF28FD" w:rsidP="00EF28FD">
      <w:pPr>
        <w:tabs>
          <w:tab w:val="left" w:pos="142"/>
          <w:tab w:val="left" w:pos="284"/>
        </w:tabs>
        <w:ind w:firstLine="4536"/>
        <w:jc w:val="right"/>
      </w:pPr>
      <w:r>
        <w:rPr>
          <w:sz w:val="28"/>
          <w:szCs w:val="28"/>
        </w:rPr>
        <w:t xml:space="preserve">                           </w:t>
      </w:r>
      <w:r w:rsidR="00135D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506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у: Заявление </w:t>
      </w:r>
      <w:r w:rsidR="009506C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9506C2">
        <w:rPr>
          <w:sz w:val="28"/>
          <w:szCs w:val="28"/>
        </w:rPr>
        <w:t>ФЛ</w:t>
      </w:r>
    </w:p>
    <w:p w:rsidR="00C13E3B" w:rsidRDefault="00C13E3B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C13E3B" w:rsidRDefault="00135DA1" w:rsidP="00135DA1">
      <w:pPr>
        <w:pStyle w:val="ConsPlusNonformat"/>
        <w:ind w:left="5529"/>
        <w:jc w:val="both"/>
      </w:pPr>
      <w:bookmarkStart w:id="2" w:name="Par372"/>
      <w:bookmarkEnd w:id="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59322B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Сагарчинский</w:t>
      </w:r>
      <w:proofErr w:type="spellEnd"/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 w:rsidP="00135DA1">
      <w:pPr>
        <w:pStyle w:val="ConsPlusNonformat"/>
        <w:ind w:left="5529"/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13E3B" w:rsidRDefault="009506C2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(место  регистрации;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рассмотреть возможность создания места (площадки) накопления ТКО по адресу:__________________________________________________________________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 на территории поселения)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 20___ года</w:t>
      </w:r>
      <w:proofErr w:type="gramStart"/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(____________________)</w:t>
      </w:r>
      <w:proofErr w:type="gramEnd"/>
    </w:p>
    <w:p w:rsidR="00C13E3B" w:rsidRDefault="009506C2"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число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13E3B" w:rsidRDefault="00C13E3B">
      <w:pPr>
        <w:pageBreakBefore/>
        <w:autoSpaceDE w:val="0"/>
        <w:jc w:val="right"/>
        <w:rPr>
          <w:rFonts w:eastAsia="Times New Roman"/>
          <w:sz w:val="28"/>
          <w:szCs w:val="28"/>
        </w:rPr>
      </w:pPr>
    </w:p>
    <w:p w:rsidR="00C13E3B" w:rsidRDefault="0059322B">
      <w:pPr>
        <w:autoSpaceDE w:val="0"/>
        <w:ind w:right="3825"/>
        <w:jc w:val="right"/>
      </w:pPr>
      <w:r>
        <w:rPr>
          <w:sz w:val="28"/>
          <w:szCs w:val="28"/>
        </w:rPr>
        <w:t xml:space="preserve">               </w:t>
      </w:r>
      <w:r w:rsidR="003614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70DAD">
        <w:rPr>
          <w:sz w:val="28"/>
          <w:szCs w:val="28"/>
        </w:rPr>
        <w:t xml:space="preserve">  </w:t>
      </w:r>
      <w:proofErr w:type="gramStart"/>
      <w:r w:rsidR="009506C2">
        <w:rPr>
          <w:sz w:val="28"/>
          <w:szCs w:val="28"/>
        </w:rPr>
        <w:t>для</w:t>
      </w:r>
      <w:proofErr w:type="gramEnd"/>
      <w:r w:rsidR="009506C2">
        <w:rPr>
          <w:sz w:val="28"/>
          <w:szCs w:val="28"/>
        </w:rPr>
        <w:t xml:space="preserve"> ЮЛ и ИП</w:t>
      </w:r>
    </w:p>
    <w:p w:rsidR="00E70DAD" w:rsidRDefault="0059322B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6C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59322B" w:rsidP="00E70DAD">
      <w:pPr>
        <w:pStyle w:val="ConsPlusNonformat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Сагарчинский</w:t>
      </w:r>
      <w:proofErr w:type="spellEnd"/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C13E3B">
      <w:pPr>
        <w:pStyle w:val="ConsPlusNonformat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создании места (площадки) накопления ТКО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Прошу согласовать новое место (площадку) накопления ТКО на территории принадлежащей: 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ИП)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(адрес, кадастровый номер земельного участка)</w:t>
      </w:r>
    </w:p>
    <w:p w:rsidR="00C13E3B" w:rsidRDefault="009506C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</w:pPr>
    </w:p>
    <w:p w:rsidR="00C13E3B" w:rsidRDefault="00C13E3B">
      <w:pPr>
        <w:pageBreakBefore/>
        <w:autoSpaceDE w:val="0"/>
        <w:jc w:val="right"/>
      </w:pPr>
    </w:p>
    <w:p w:rsidR="00E70DAD" w:rsidRDefault="009506C2" w:rsidP="00E70DAD">
      <w:pPr>
        <w:pStyle w:val="ConsPlusNonformat"/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0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13E3B" w:rsidRDefault="0059322B" w:rsidP="00E70DAD">
      <w:pPr>
        <w:pStyle w:val="ConsPlusNonformat"/>
        <w:ind w:left="65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Сагарчинский</w:t>
      </w:r>
      <w:proofErr w:type="spellEnd"/>
      <w:r w:rsidR="00CB4F1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C13E3B" w:rsidRDefault="009506C2">
      <w:pPr>
        <w:pStyle w:val="ConsPlusNonformat"/>
        <w:ind w:left="4536"/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заявителя)</w:t>
      </w:r>
    </w:p>
    <w:p w:rsidR="00C13E3B" w:rsidRDefault="009506C2">
      <w:pPr>
        <w:pStyle w:val="ConsPlusNonformat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13E3B" w:rsidRDefault="009506C2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>(реквизиты ЮЛ или ИП; телефон)</w:t>
      </w:r>
    </w:p>
    <w:p w:rsidR="00C13E3B" w:rsidRDefault="00C13E3B">
      <w:pPr>
        <w:rPr>
          <w:sz w:val="28"/>
          <w:szCs w:val="28"/>
        </w:rPr>
      </w:pP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13E3B" w:rsidRDefault="00C13E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3B" w:rsidRDefault="0059322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506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06C2">
        <w:rPr>
          <w:rFonts w:ascii="Times New Roman" w:hAnsi="Times New Roman" w:cs="Times New Roman"/>
          <w:sz w:val="28"/>
          <w:szCs w:val="28"/>
        </w:rPr>
        <w:t xml:space="preserve">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что______________________________________________________________________________________________________________________________________________</w:t>
      </w: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3E3B" w:rsidRDefault="00C13E3B">
      <w:pPr>
        <w:pStyle w:val="ConsPlusNonformat"/>
        <w:jc w:val="both"/>
      </w:pPr>
    </w:p>
    <w:p w:rsidR="00C13E3B" w:rsidRDefault="009506C2">
      <w:r>
        <w:rPr>
          <w:sz w:val="28"/>
          <w:szCs w:val="28"/>
        </w:rPr>
        <w:t>_________________________  ____________________ (_________________)</w:t>
      </w:r>
    </w:p>
    <w:p w:rsidR="00C13E3B" w:rsidRDefault="009506C2">
      <w:r>
        <w:rPr>
          <w:sz w:val="28"/>
          <w:szCs w:val="28"/>
        </w:rPr>
        <w:t>должность заявителя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C13E3B" w:rsidRDefault="00C13E3B">
      <w:pPr>
        <w:rPr>
          <w:sz w:val="28"/>
          <w:szCs w:val="28"/>
        </w:rPr>
      </w:pPr>
    </w:p>
    <w:p w:rsidR="00C13E3B" w:rsidRDefault="009506C2">
      <w:r>
        <w:rPr>
          <w:sz w:val="28"/>
          <w:szCs w:val="28"/>
        </w:rPr>
        <w:t xml:space="preserve">_________ 20___ года </w:t>
      </w:r>
    </w:p>
    <w:p w:rsidR="00C13E3B" w:rsidRDefault="009506C2">
      <w:r>
        <w:rPr>
          <w:sz w:val="28"/>
          <w:szCs w:val="28"/>
        </w:rPr>
        <w:t>число</w:t>
      </w:r>
    </w:p>
    <w:p w:rsidR="00C13E3B" w:rsidRDefault="00C13E3B">
      <w:pPr>
        <w:autoSpaceDE w:val="0"/>
        <w:jc w:val="center"/>
        <w:rPr>
          <w:sz w:val="28"/>
          <w:szCs w:val="28"/>
        </w:rPr>
      </w:pPr>
    </w:p>
    <w:p w:rsidR="00C13E3B" w:rsidRDefault="00C13E3B">
      <w:pPr>
        <w:autoSpaceDE w:val="0"/>
        <w:jc w:val="right"/>
        <w:rPr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2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59322B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13E3B" w:rsidRDefault="00CB4F10" w:rsidP="00CB4F10">
      <w:pPr>
        <w:pStyle w:val="Standard"/>
        <w:ind w:left="4820"/>
        <w:rPr>
          <w:rFonts w:eastAsia="Times New Roman"/>
          <w:sz w:val="28"/>
        </w:rPr>
      </w:pPr>
      <w:r>
        <w:rPr>
          <w:rStyle w:val="FontStyle11"/>
          <w:b w:val="0"/>
          <w:bCs/>
          <w:sz w:val="28"/>
          <w:szCs w:val="28"/>
        </w:rPr>
        <w:t xml:space="preserve">      </w:t>
      </w:r>
      <w:r w:rsidR="00361446">
        <w:rPr>
          <w:rStyle w:val="FontStyle11"/>
          <w:b w:val="0"/>
          <w:bCs/>
          <w:sz w:val="28"/>
          <w:szCs w:val="28"/>
        </w:rPr>
        <w:t xml:space="preserve">                           </w:t>
      </w:r>
      <w:r>
        <w:rPr>
          <w:rStyle w:val="FontStyle11"/>
          <w:b w:val="0"/>
          <w:bCs/>
          <w:sz w:val="28"/>
          <w:szCs w:val="28"/>
        </w:rPr>
        <w:t xml:space="preserve">  </w:t>
      </w:r>
      <w:r w:rsidRPr="00CB4F10">
        <w:rPr>
          <w:rStyle w:val="FontStyle11"/>
          <w:b w:val="0"/>
          <w:bCs/>
          <w:sz w:val="28"/>
          <w:szCs w:val="28"/>
        </w:rPr>
        <w:t xml:space="preserve">от  </w:t>
      </w:r>
      <w:r w:rsidR="00361446">
        <w:rPr>
          <w:rStyle w:val="FontStyle11"/>
          <w:b w:val="0"/>
          <w:bCs/>
          <w:sz w:val="28"/>
          <w:szCs w:val="28"/>
        </w:rPr>
        <w:t>25.03.2020</w:t>
      </w:r>
      <w:r w:rsidRPr="00361446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>
        <w:rPr>
          <w:rStyle w:val="FontStyle11"/>
          <w:b w:val="0"/>
          <w:bCs/>
          <w:sz w:val="28"/>
          <w:szCs w:val="28"/>
        </w:rPr>
        <w:t xml:space="preserve"> </w:t>
      </w:r>
      <w:r w:rsidR="00361446">
        <w:rPr>
          <w:rStyle w:val="FontStyle11"/>
          <w:b w:val="0"/>
          <w:bCs/>
          <w:sz w:val="28"/>
          <w:szCs w:val="28"/>
        </w:rPr>
        <w:t>12</w:t>
      </w:r>
      <w:r w:rsidRPr="00CB4F10">
        <w:rPr>
          <w:rStyle w:val="FontStyle11"/>
          <w:b w:val="0"/>
          <w:bCs/>
          <w:sz w:val="28"/>
          <w:szCs w:val="28"/>
        </w:rPr>
        <w:t>-п</w:t>
      </w:r>
      <w:r w:rsidR="009506C2">
        <w:rPr>
          <w:rFonts w:eastAsia="Times New Roman"/>
          <w:sz w:val="28"/>
        </w:rPr>
        <w:t xml:space="preserve"> </w:t>
      </w:r>
    </w:p>
    <w:p w:rsidR="00CB4F10" w:rsidRDefault="00CB4F10" w:rsidP="00CB4F10">
      <w:pPr>
        <w:pStyle w:val="Standard"/>
        <w:ind w:left="4820"/>
        <w:rPr>
          <w:sz w:val="28"/>
        </w:rPr>
      </w:pPr>
    </w:p>
    <w:p w:rsidR="00C13E3B" w:rsidRDefault="009506C2">
      <w:pPr>
        <w:pStyle w:val="1"/>
        <w:jc w:val="center"/>
      </w:pPr>
      <w:r>
        <w:rPr>
          <w:szCs w:val="28"/>
        </w:rPr>
        <w:t>СОСТАВ</w:t>
      </w:r>
    </w:p>
    <w:p w:rsidR="00C13E3B" w:rsidRDefault="009506C2" w:rsidP="00E70D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определению мест размещения контейнерных площадок для сбора твердых коммунальных отходов на территории муниципального образования </w:t>
      </w:r>
      <w:proofErr w:type="spellStart"/>
      <w:r w:rsidR="0059322B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CB4F1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9322B" w:rsidRDefault="0059322B" w:rsidP="00E70D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8405B" w:rsidRDefault="0008405B" w:rsidP="00E70DAD">
      <w:pPr>
        <w:pStyle w:val="Default"/>
        <w:jc w:val="center"/>
      </w:pPr>
    </w:p>
    <w:p w:rsidR="00C13E3B" w:rsidRDefault="009506C2" w:rsidP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</w:t>
      </w:r>
    </w:p>
    <w:p w:rsidR="00E70DAD" w:rsidRPr="00E70DAD" w:rsidRDefault="009506C2" w:rsidP="00E70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70DAD" w:rsidRPr="00E70DAD">
        <w:rPr>
          <w:sz w:val="28"/>
          <w:szCs w:val="28"/>
        </w:rPr>
        <w:t>муниципального образования</w:t>
      </w:r>
      <w:r w:rsidR="00E70DAD">
        <w:rPr>
          <w:sz w:val="28"/>
          <w:szCs w:val="28"/>
        </w:rPr>
        <w:t xml:space="preserve"> </w:t>
      </w:r>
    </w:p>
    <w:p w:rsidR="00C13E3B" w:rsidRDefault="0059322B" w:rsidP="00E70D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 w:rsidR="00E70DAD">
        <w:rPr>
          <w:sz w:val="28"/>
          <w:szCs w:val="28"/>
        </w:rPr>
        <w:t xml:space="preserve">  _________________________</w:t>
      </w:r>
      <w:r>
        <w:rPr>
          <w:sz w:val="28"/>
          <w:szCs w:val="28"/>
        </w:rPr>
        <w:t xml:space="preserve"> А.В.Петров</w:t>
      </w:r>
    </w:p>
    <w:p w:rsidR="0059322B" w:rsidRDefault="0059322B" w:rsidP="00E70DAD">
      <w:pPr>
        <w:jc w:val="both"/>
      </w:pPr>
    </w:p>
    <w:p w:rsidR="0059322B" w:rsidRDefault="0059322B" w:rsidP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59322B" w:rsidRDefault="0059322B" w:rsidP="0059322B">
      <w:pPr>
        <w:jc w:val="both"/>
      </w:pPr>
      <w:r>
        <w:rPr>
          <w:sz w:val="28"/>
          <w:szCs w:val="28"/>
        </w:rPr>
        <w:t>Директор МУП «Родник»            ___________________   В.Н.Терещенко</w:t>
      </w:r>
    </w:p>
    <w:p w:rsidR="0059322B" w:rsidRPr="00CD040E" w:rsidRDefault="0059322B" w:rsidP="0059322B">
      <w:pPr>
        <w:rPr>
          <w:sz w:val="28"/>
          <w:szCs w:val="28"/>
        </w:rPr>
      </w:pPr>
      <w:r w:rsidRPr="00CD040E">
        <w:rPr>
          <w:sz w:val="28"/>
          <w:szCs w:val="28"/>
        </w:rPr>
        <w:t xml:space="preserve"> (по согласованию)</w:t>
      </w:r>
    </w:p>
    <w:p w:rsidR="0059322B" w:rsidRDefault="0059322B" w:rsidP="00E70DAD">
      <w:pPr>
        <w:jc w:val="both"/>
      </w:pPr>
    </w:p>
    <w:p w:rsidR="00E70DAD" w:rsidRDefault="00C15F89" w:rsidP="00E70DAD">
      <w:pPr>
        <w:jc w:val="both"/>
      </w:pPr>
      <w:r>
        <w:rPr>
          <w:sz w:val="28"/>
          <w:szCs w:val="28"/>
        </w:rPr>
        <w:t xml:space="preserve">  </w:t>
      </w:r>
      <w:r w:rsidR="009506C2">
        <w:rPr>
          <w:sz w:val="28"/>
          <w:szCs w:val="28"/>
        </w:rPr>
        <w:t>Секретарь комиссии:</w:t>
      </w:r>
    </w:p>
    <w:p w:rsidR="00CB4F10" w:rsidRDefault="00CB4F10" w:rsidP="00CB4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 администрации        </w:t>
      </w:r>
      <w:proofErr w:type="spellStart"/>
      <w:r>
        <w:rPr>
          <w:sz w:val="28"/>
          <w:szCs w:val="28"/>
        </w:rPr>
        <w:t>____</w:t>
      </w:r>
      <w:r w:rsidR="0059322B">
        <w:rPr>
          <w:sz w:val="28"/>
          <w:szCs w:val="28"/>
        </w:rPr>
        <w:t>_______________Е.А.Гашицкая</w:t>
      </w:r>
      <w:proofErr w:type="spellEnd"/>
    </w:p>
    <w:p w:rsidR="0008405B" w:rsidRDefault="0008405B" w:rsidP="00CB4F10">
      <w:pPr>
        <w:jc w:val="both"/>
      </w:pPr>
    </w:p>
    <w:p w:rsidR="00C13E3B" w:rsidRDefault="00950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9322B" w:rsidRDefault="0059322B">
      <w:pPr>
        <w:ind w:firstLine="709"/>
        <w:jc w:val="both"/>
        <w:rPr>
          <w:sz w:val="28"/>
          <w:szCs w:val="28"/>
        </w:rPr>
      </w:pPr>
    </w:p>
    <w:p w:rsidR="0059322B" w:rsidRDefault="00E70DAD">
      <w:pPr>
        <w:rPr>
          <w:sz w:val="28"/>
          <w:szCs w:val="28"/>
        </w:rPr>
      </w:pPr>
      <w:r w:rsidRPr="00E70DAD">
        <w:rPr>
          <w:sz w:val="28"/>
          <w:szCs w:val="28"/>
        </w:rPr>
        <w:t xml:space="preserve">Начальник отдела архитектуры и </w:t>
      </w:r>
    </w:p>
    <w:p w:rsidR="0059322B" w:rsidRDefault="00E70DAD">
      <w:pPr>
        <w:rPr>
          <w:sz w:val="28"/>
          <w:szCs w:val="28"/>
        </w:rPr>
      </w:pPr>
      <w:r w:rsidRPr="00E70DAD">
        <w:rPr>
          <w:sz w:val="28"/>
          <w:szCs w:val="28"/>
        </w:rPr>
        <w:t>градостроительства администрации</w:t>
      </w:r>
    </w:p>
    <w:p w:rsidR="00C13E3B" w:rsidRDefault="00E70DAD">
      <w:r w:rsidRPr="00E70DAD">
        <w:rPr>
          <w:sz w:val="28"/>
          <w:szCs w:val="28"/>
        </w:rPr>
        <w:t xml:space="preserve"> </w:t>
      </w:r>
      <w:r w:rsidR="0059322B">
        <w:rPr>
          <w:sz w:val="28"/>
          <w:szCs w:val="28"/>
        </w:rPr>
        <w:t xml:space="preserve">МО </w:t>
      </w:r>
      <w:proofErr w:type="spellStart"/>
      <w:r w:rsidR="0059322B">
        <w:rPr>
          <w:sz w:val="28"/>
          <w:szCs w:val="28"/>
        </w:rPr>
        <w:t>Акбулакский</w:t>
      </w:r>
      <w:proofErr w:type="spellEnd"/>
      <w:r w:rsidR="0059322B">
        <w:rPr>
          <w:sz w:val="28"/>
          <w:szCs w:val="28"/>
        </w:rPr>
        <w:t xml:space="preserve"> район                  </w:t>
      </w:r>
      <w:proofErr w:type="spellStart"/>
      <w:r w:rsidR="009506C2">
        <w:rPr>
          <w:sz w:val="28"/>
          <w:szCs w:val="28"/>
        </w:rPr>
        <w:t>_______</w:t>
      </w:r>
      <w:r w:rsidR="0059322B">
        <w:rPr>
          <w:sz w:val="28"/>
          <w:szCs w:val="28"/>
        </w:rPr>
        <w:t>______________</w:t>
      </w:r>
      <w:r>
        <w:rPr>
          <w:sz w:val="28"/>
          <w:szCs w:val="28"/>
        </w:rPr>
        <w:t>И.П.Сидоркина</w:t>
      </w:r>
      <w:proofErr w:type="spellEnd"/>
    </w:p>
    <w:p w:rsidR="00E70DAD" w:rsidRDefault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0DAD">
        <w:rPr>
          <w:sz w:val="28"/>
          <w:szCs w:val="28"/>
        </w:rPr>
        <w:t>(по согласованию)</w:t>
      </w:r>
    </w:p>
    <w:p w:rsidR="00C15F89" w:rsidRDefault="00C15F89">
      <w:pPr>
        <w:jc w:val="both"/>
        <w:rPr>
          <w:sz w:val="28"/>
          <w:szCs w:val="28"/>
        </w:rPr>
      </w:pPr>
    </w:p>
    <w:p w:rsidR="0059322B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 xml:space="preserve">Главный специалист </w:t>
      </w:r>
      <w:proofErr w:type="gramStart"/>
      <w:r w:rsidRPr="00C15F89">
        <w:rPr>
          <w:sz w:val="28"/>
          <w:szCs w:val="28"/>
        </w:rPr>
        <w:t>по</w:t>
      </w:r>
      <w:proofErr w:type="gramEnd"/>
      <w:r w:rsidRPr="00C15F89">
        <w:rPr>
          <w:sz w:val="28"/>
          <w:szCs w:val="28"/>
        </w:rPr>
        <w:t xml:space="preserve"> архитектурно</w:t>
      </w:r>
    </w:p>
    <w:p w:rsidR="0059322B" w:rsidRDefault="00C15F89">
      <w:pPr>
        <w:jc w:val="both"/>
        <w:rPr>
          <w:sz w:val="28"/>
          <w:szCs w:val="28"/>
        </w:rPr>
      </w:pPr>
      <w:r w:rsidRPr="00C15F89">
        <w:rPr>
          <w:sz w:val="28"/>
          <w:szCs w:val="28"/>
        </w:rPr>
        <w:t>-строительному</w:t>
      </w:r>
      <w:r w:rsidR="0059322B">
        <w:rPr>
          <w:sz w:val="28"/>
          <w:szCs w:val="28"/>
        </w:rPr>
        <w:t xml:space="preserve">  </w:t>
      </w:r>
      <w:r w:rsidRPr="00C15F89">
        <w:rPr>
          <w:sz w:val="28"/>
          <w:szCs w:val="28"/>
        </w:rPr>
        <w:t xml:space="preserve">надзору администрации </w:t>
      </w:r>
    </w:p>
    <w:p w:rsidR="00C15F89" w:rsidRDefault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15F89" w:rsidRPr="00C15F89">
        <w:rPr>
          <w:sz w:val="28"/>
          <w:szCs w:val="28"/>
        </w:rPr>
        <w:t xml:space="preserve"> </w:t>
      </w:r>
      <w:proofErr w:type="spellStart"/>
      <w:r w:rsidR="00C15F89" w:rsidRPr="00C15F89">
        <w:rPr>
          <w:sz w:val="28"/>
          <w:szCs w:val="28"/>
        </w:rPr>
        <w:t>Акбулакский</w:t>
      </w:r>
      <w:proofErr w:type="spellEnd"/>
      <w:r w:rsidR="00C15F89" w:rsidRPr="00C15F89">
        <w:rPr>
          <w:sz w:val="28"/>
          <w:szCs w:val="28"/>
        </w:rPr>
        <w:t xml:space="preserve"> район.</w:t>
      </w:r>
    </w:p>
    <w:p w:rsidR="00E70DAD" w:rsidRDefault="00C1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        </w:t>
      </w:r>
      <w:r w:rsidR="00593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________________________     Е.М.Горошко</w:t>
      </w:r>
    </w:p>
    <w:p w:rsidR="00C15F89" w:rsidRDefault="00C15F89">
      <w:pPr>
        <w:jc w:val="both"/>
        <w:rPr>
          <w:sz w:val="28"/>
          <w:szCs w:val="28"/>
        </w:rPr>
      </w:pPr>
    </w:p>
    <w:p w:rsidR="0059322B" w:rsidRDefault="009506C2" w:rsidP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bookmarkStart w:id="3" w:name="_GoBack"/>
      <w:bookmarkEnd w:id="3"/>
      <w:r>
        <w:rPr>
          <w:sz w:val="28"/>
          <w:szCs w:val="28"/>
        </w:rPr>
        <w:t xml:space="preserve"> </w:t>
      </w:r>
      <w:r w:rsidR="00C15F89" w:rsidRPr="0008405B">
        <w:rPr>
          <w:sz w:val="28"/>
          <w:szCs w:val="28"/>
        </w:rPr>
        <w:t xml:space="preserve">Совета депутатов </w:t>
      </w:r>
    </w:p>
    <w:p w:rsidR="00C15F89" w:rsidRPr="0008405B" w:rsidRDefault="0059322B" w:rsidP="00593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8405B" w:rsidRPr="000840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Сагарчинский</w:t>
      </w:r>
      <w:proofErr w:type="spellEnd"/>
      <w:r w:rsidR="0008405B" w:rsidRPr="0008405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 w:rsidR="0008405B">
        <w:rPr>
          <w:sz w:val="28"/>
          <w:szCs w:val="28"/>
        </w:rPr>
        <w:t xml:space="preserve">    ___________</w:t>
      </w:r>
      <w:r>
        <w:rPr>
          <w:sz w:val="28"/>
          <w:szCs w:val="28"/>
        </w:rPr>
        <w:t xml:space="preserve">__________ Н.В.Шевченко   </w:t>
      </w:r>
    </w:p>
    <w:p w:rsidR="00C13E3B" w:rsidRDefault="009506C2" w:rsidP="00E70DAD">
      <w:pPr>
        <w:jc w:val="both"/>
      </w:pP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5F89" w:rsidRDefault="00C15F89">
      <w:pPr>
        <w:rPr>
          <w:sz w:val="28"/>
          <w:szCs w:val="28"/>
        </w:rPr>
      </w:pPr>
    </w:p>
    <w:p w:rsidR="00C15F89" w:rsidRPr="0008405B" w:rsidRDefault="00C15F89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C15F89">
        <w:rPr>
          <w:color w:val="FF0000"/>
          <w:sz w:val="28"/>
          <w:szCs w:val="28"/>
        </w:rPr>
        <w:t xml:space="preserve"> </w:t>
      </w:r>
      <w:r w:rsidR="00DC52DB" w:rsidRPr="00F64A61">
        <w:rPr>
          <w:sz w:val="28"/>
          <w:szCs w:val="28"/>
        </w:rPr>
        <w:t>АО «Газпром газораспределение Оренбург</w:t>
      </w:r>
      <w:r w:rsidR="00DC52DB" w:rsidRPr="0008405B">
        <w:rPr>
          <w:sz w:val="28"/>
          <w:szCs w:val="28"/>
        </w:rPr>
        <w:t>»</w:t>
      </w:r>
      <w:r w:rsidRPr="0008405B">
        <w:rPr>
          <w:sz w:val="28"/>
          <w:szCs w:val="28"/>
        </w:rPr>
        <w:t>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</w:t>
      </w:r>
    </w:p>
    <w:p w:rsidR="00C15F89" w:rsidRPr="0008405B" w:rsidRDefault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Pr="0008405B" w:rsidRDefault="00C15F89" w:rsidP="00C15F89">
      <w:pPr>
        <w:rPr>
          <w:sz w:val="28"/>
          <w:szCs w:val="28"/>
        </w:rPr>
      </w:pP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 xml:space="preserve">Представитель </w:t>
      </w:r>
      <w:r w:rsidR="00DC52DB" w:rsidRPr="0008405B">
        <w:rPr>
          <w:sz w:val="28"/>
          <w:szCs w:val="28"/>
        </w:rPr>
        <w:t>Акбулакского РУЭС ГУП «ОКЭС»</w:t>
      </w:r>
      <w:r w:rsidRPr="0008405B">
        <w:rPr>
          <w:sz w:val="28"/>
          <w:szCs w:val="28"/>
        </w:rPr>
        <w:t>_____________</w:t>
      </w:r>
      <w:r w:rsidR="00DC52DB" w:rsidRPr="0008405B">
        <w:rPr>
          <w:sz w:val="28"/>
          <w:szCs w:val="28"/>
        </w:rPr>
        <w:t>___</w:t>
      </w:r>
      <w:r w:rsidRPr="0008405B">
        <w:rPr>
          <w:sz w:val="28"/>
          <w:szCs w:val="28"/>
        </w:rPr>
        <w:t>_________</w:t>
      </w:r>
    </w:p>
    <w:p w:rsidR="00C15F89" w:rsidRPr="0008405B" w:rsidRDefault="00C15F89" w:rsidP="00C15F89">
      <w:pPr>
        <w:rPr>
          <w:sz w:val="28"/>
          <w:szCs w:val="28"/>
        </w:rPr>
      </w:pPr>
      <w:r w:rsidRPr="0008405B">
        <w:rPr>
          <w:sz w:val="28"/>
          <w:szCs w:val="28"/>
        </w:rPr>
        <w:t>(по согласованию)</w:t>
      </w:r>
    </w:p>
    <w:p w:rsidR="00C15F89" w:rsidRDefault="00C15F89" w:rsidP="00C15F89">
      <w:pPr>
        <w:rPr>
          <w:sz w:val="28"/>
          <w:szCs w:val="28"/>
        </w:rPr>
      </w:pPr>
    </w:p>
    <w:p w:rsidR="0008405B" w:rsidRDefault="00DC52DB" w:rsidP="00C15F89">
      <w:pPr>
        <w:rPr>
          <w:sz w:val="28"/>
          <w:szCs w:val="28"/>
        </w:rPr>
      </w:pPr>
      <w:r>
        <w:rPr>
          <w:sz w:val="28"/>
          <w:szCs w:val="28"/>
        </w:rPr>
        <w:t>Собственник здания ___________________________________________________</w:t>
      </w:r>
    </w:p>
    <w:p w:rsidR="0008405B" w:rsidRDefault="0008405B" w:rsidP="00C15F89">
      <w:pPr>
        <w:rPr>
          <w:sz w:val="28"/>
          <w:szCs w:val="28"/>
        </w:rPr>
      </w:pP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 xml:space="preserve">Приложение № </w:t>
      </w:r>
      <w:r>
        <w:rPr>
          <w:rStyle w:val="FontStyle11"/>
          <w:b w:val="0"/>
          <w:bCs/>
          <w:sz w:val="28"/>
          <w:szCs w:val="28"/>
        </w:rPr>
        <w:t>3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CB4F10" w:rsidRPr="00CB4F10" w:rsidRDefault="00CB4F10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CB4F10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CB4F10" w:rsidRPr="00CB4F10" w:rsidRDefault="0059322B" w:rsidP="00CB4F10">
      <w:pPr>
        <w:pStyle w:val="Style1"/>
        <w:widowControl/>
        <w:spacing w:line="317" w:lineRule="exact"/>
        <w:jc w:val="right"/>
        <w:rPr>
          <w:rStyle w:val="FontStyle11"/>
          <w:b w:val="0"/>
          <w:bCs/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 w:rsidR="00CB4F10" w:rsidRPr="00CB4F10">
        <w:rPr>
          <w:rStyle w:val="FontStyle11"/>
          <w:b w:val="0"/>
          <w:bCs/>
          <w:sz w:val="28"/>
          <w:szCs w:val="28"/>
        </w:rPr>
        <w:t xml:space="preserve"> сельсовет</w:t>
      </w:r>
    </w:p>
    <w:p w:rsidR="00C13E3B" w:rsidRDefault="00CB4F10" w:rsidP="00CB4F10">
      <w:pPr>
        <w:pStyle w:val="Standard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                                                                          </w:t>
      </w:r>
      <w:r w:rsidR="00361446">
        <w:rPr>
          <w:rStyle w:val="FontStyle11"/>
          <w:b w:val="0"/>
          <w:bCs/>
          <w:sz w:val="28"/>
          <w:szCs w:val="28"/>
        </w:rPr>
        <w:t xml:space="preserve">                          </w:t>
      </w:r>
      <w:r>
        <w:rPr>
          <w:rStyle w:val="FontStyle11"/>
          <w:b w:val="0"/>
          <w:bCs/>
          <w:sz w:val="28"/>
          <w:szCs w:val="28"/>
        </w:rPr>
        <w:t xml:space="preserve">   </w:t>
      </w:r>
      <w:r w:rsidRPr="00CB4F10">
        <w:rPr>
          <w:rStyle w:val="FontStyle11"/>
          <w:b w:val="0"/>
          <w:bCs/>
          <w:sz w:val="28"/>
          <w:szCs w:val="28"/>
        </w:rPr>
        <w:t xml:space="preserve">от  </w:t>
      </w:r>
      <w:r w:rsidR="00361446">
        <w:rPr>
          <w:rStyle w:val="FontStyle11"/>
          <w:b w:val="0"/>
          <w:bCs/>
          <w:sz w:val="28"/>
          <w:szCs w:val="28"/>
        </w:rPr>
        <w:t>25.03.2020</w:t>
      </w:r>
      <w:r w:rsidRPr="00CD040E">
        <w:rPr>
          <w:rStyle w:val="FontStyle11"/>
          <w:b w:val="0"/>
          <w:bCs/>
          <w:sz w:val="28"/>
          <w:szCs w:val="28"/>
        </w:rPr>
        <w:t xml:space="preserve"> </w:t>
      </w:r>
      <w:r w:rsidRPr="00CB4F10">
        <w:rPr>
          <w:rStyle w:val="FontStyle11"/>
          <w:b w:val="0"/>
          <w:bCs/>
          <w:sz w:val="28"/>
          <w:szCs w:val="28"/>
        </w:rPr>
        <w:t xml:space="preserve">№ </w:t>
      </w:r>
      <w:r w:rsidR="00361446">
        <w:rPr>
          <w:rStyle w:val="FontStyle11"/>
          <w:b w:val="0"/>
          <w:bCs/>
          <w:sz w:val="28"/>
          <w:szCs w:val="28"/>
        </w:rPr>
        <w:t xml:space="preserve"> 12 </w:t>
      </w:r>
      <w:r w:rsidRPr="00CB4F10">
        <w:rPr>
          <w:rStyle w:val="FontStyle11"/>
          <w:b w:val="0"/>
          <w:bCs/>
          <w:sz w:val="28"/>
          <w:szCs w:val="28"/>
        </w:rPr>
        <w:t>-</w:t>
      </w:r>
      <w:proofErr w:type="gramStart"/>
      <w:r w:rsidRPr="00CB4F10">
        <w:rPr>
          <w:rStyle w:val="FontStyle11"/>
          <w:b w:val="0"/>
          <w:bCs/>
          <w:sz w:val="28"/>
          <w:szCs w:val="28"/>
        </w:rPr>
        <w:t>п</w:t>
      </w:r>
      <w:proofErr w:type="gramEnd"/>
    </w:p>
    <w:p w:rsidR="00CB4F10" w:rsidRDefault="00CB4F10" w:rsidP="00CB4F10">
      <w:pPr>
        <w:pStyle w:val="Standard"/>
        <w:rPr>
          <w:sz w:val="28"/>
          <w:szCs w:val="28"/>
        </w:rPr>
      </w:pP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3E3B" w:rsidRDefault="009506C2">
      <w:pPr>
        <w:pStyle w:val="Defaul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59322B">
        <w:rPr>
          <w:rFonts w:ascii="Times New Roman" w:hAnsi="Times New Roman" w:cs="Times New Roman"/>
          <w:b/>
          <w:sz w:val="28"/>
          <w:szCs w:val="28"/>
        </w:rPr>
        <w:t>Сагарчинский</w:t>
      </w:r>
      <w:proofErr w:type="spellEnd"/>
      <w:r w:rsidR="00CB4F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13E3B" w:rsidRDefault="00C13E3B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 xml:space="preserve">1.Общие положения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1.1. Комиссия по определению мест размещения контейнерных площадок для сбора ТКО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поселения). 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Минздравом СССР 05.08.1988 года № 4690.</w:t>
      </w:r>
    </w:p>
    <w:p w:rsidR="00C13E3B" w:rsidRDefault="00C13E3B">
      <w:pPr>
        <w:ind w:left="720"/>
        <w:rPr>
          <w:sz w:val="28"/>
          <w:szCs w:val="28"/>
        </w:rPr>
      </w:pPr>
    </w:p>
    <w:p w:rsidR="00C13E3B" w:rsidRDefault="009506C2">
      <w:pPr>
        <w:jc w:val="center"/>
      </w:pPr>
      <w:r>
        <w:rPr>
          <w:sz w:val="28"/>
          <w:szCs w:val="28"/>
        </w:rPr>
        <w:t>2. Цели, задачи и функции Комиссии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2.1. Комиссия создается </w:t>
      </w:r>
      <w:r>
        <w:rPr>
          <w:sz w:val="28"/>
          <w:szCs w:val="28"/>
          <w:shd w:val="clear" w:color="auto" w:fill="FFFFFF"/>
        </w:rPr>
        <w:t xml:space="preserve">с целью определения </w:t>
      </w:r>
      <w:r>
        <w:rPr>
          <w:sz w:val="28"/>
          <w:szCs w:val="28"/>
        </w:rPr>
        <w:t>мест размещения контейнерных площадок для сбора ТКО на территории поселения.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определение мест размещения площадок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numPr>
          <w:ilvl w:val="0"/>
          <w:numId w:val="3"/>
        </w:numPr>
        <w:tabs>
          <w:tab w:val="left" w:pos="720"/>
        </w:tabs>
        <w:suppressAutoHyphens w:val="0"/>
        <w:ind w:left="0" w:firstLine="0"/>
        <w:jc w:val="center"/>
      </w:pPr>
      <w:r>
        <w:rPr>
          <w:sz w:val="28"/>
          <w:szCs w:val="28"/>
        </w:rPr>
        <w:t xml:space="preserve">Организация работы Комиссии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 xml:space="preserve">3.1. Положение о Комиссии, ее численный и персональный состав </w:t>
      </w:r>
      <w:r>
        <w:rPr>
          <w:sz w:val="28"/>
          <w:szCs w:val="28"/>
          <w:shd w:val="clear" w:color="auto" w:fill="FFFFFF"/>
        </w:rPr>
        <w:t xml:space="preserve">утверждается и </w:t>
      </w:r>
      <w:proofErr w:type="gramStart"/>
      <w:r>
        <w:rPr>
          <w:sz w:val="28"/>
          <w:szCs w:val="28"/>
          <w:shd w:val="clear" w:color="auto" w:fill="FFFFFF"/>
        </w:rPr>
        <w:t>изменяется постановлением</w:t>
      </w:r>
      <w:r>
        <w:rPr>
          <w:sz w:val="28"/>
          <w:szCs w:val="28"/>
        </w:rPr>
        <w:t xml:space="preserve"> администрации состоит</w:t>
      </w:r>
      <w:proofErr w:type="gramEnd"/>
      <w:r>
        <w:rPr>
          <w:sz w:val="28"/>
          <w:szCs w:val="28"/>
        </w:rPr>
        <w:t xml:space="preserve"> из председателя, заместителя председателя, секретаря и членов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lastRenderedPageBreak/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>
        <w:rPr>
          <w:sz w:val="28"/>
          <w:szCs w:val="28"/>
        </w:rPr>
        <w:t xml:space="preserve">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3.6. Решение Комиссии </w:t>
      </w:r>
      <w:r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Председатель Комиссии: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организует подготовку материалов для рассмотрения на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- определяет повестку и проводит заседания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>
        <w:rPr>
          <w:rStyle w:val="a4"/>
          <w:i w:val="0"/>
          <w:sz w:val="28"/>
          <w:szCs w:val="28"/>
          <w:shd w:val="clear" w:color="auto" w:fill="FFFFFF"/>
        </w:rPr>
        <w:t>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Секретарь Комиссии: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C13E3B" w:rsidRDefault="009506C2">
      <w:pPr>
        <w:ind w:firstLine="709"/>
        <w:jc w:val="both"/>
      </w:pP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C13E3B" w:rsidRDefault="009506C2">
      <w:pPr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3.8. </w:t>
      </w:r>
      <w:r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 материал.</w:t>
      </w:r>
    </w:p>
    <w:p w:rsidR="00C13E3B" w:rsidRDefault="009506C2">
      <w:pPr>
        <w:ind w:firstLine="709"/>
        <w:jc w:val="both"/>
      </w:pPr>
      <w:r>
        <w:rPr>
          <w:sz w:val="28"/>
          <w:szCs w:val="28"/>
        </w:rPr>
        <w:t>3.10. Акт об определении места размещения контейнерной площадки утверждается главой сельского поселения</w:t>
      </w:r>
      <w:proofErr w:type="gramStart"/>
      <w:r>
        <w:rPr>
          <w:sz w:val="28"/>
          <w:szCs w:val="28"/>
        </w:rPr>
        <w:t xml:space="preserve"> </w:t>
      </w:r>
      <w:r w:rsidR="00EF28F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Утвержденный акт служит основанием для размещения контейнерной площадки.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EF28FD" w:rsidRDefault="00EF28FD">
      <w:pPr>
        <w:tabs>
          <w:tab w:val="left" w:pos="142"/>
          <w:tab w:val="left" w:pos="284"/>
        </w:tabs>
        <w:ind w:firstLine="5812"/>
        <w:rPr>
          <w:sz w:val="28"/>
          <w:szCs w:val="28"/>
        </w:rPr>
      </w:pP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Приложение № 1</w:t>
      </w:r>
    </w:p>
    <w:p w:rsidR="00C13E3B" w:rsidRDefault="009506C2">
      <w:pPr>
        <w:tabs>
          <w:tab w:val="left" w:pos="142"/>
          <w:tab w:val="left" w:pos="284"/>
        </w:tabs>
        <w:ind w:firstLine="5812"/>
      </w:pPr>
      <w:r>
        <w:rPr>
          <w:sz w:val="28"/>
          <w:szCs w:val="28"/>
        </w:rPr>
        <w:t>к настоящему положению</w:t>
      </w:r>
    </w:p>
    <w:p w:rsidR="00C13E3B" w:rsidRDefault="00C13E3B">
      <w:pPr>
        <w:ind w:firstLine="709"/>
        <w:jc w:val="both"/>
        <w:rPr>
          <w:sz w:val="28"/>
          <w:szCs w:val="28"/>
        </w:rPr>
      </w:pP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АКТ</w:t>
      </w:r>
    </w:p>
    <w:p w:rsidR="00C13E3B" w:rsidRDefault="009506C2">
      <w:pPr>
        <w:widowControl/>
        <w:shd w:val="clear" w:color="auto" w:fill="FFFFFF"/>
        <w:suppressAutoHyphens w:val="0"/>
        <w:jc w:val="center"/>
      </w:pPr>
      <w:r>
        <w:rPr>
          <w:b/>
          <w:bCs/>
          <w:color w:val="000000"/>
          <w:sz w:val="28"/>
          <w:szCs w:val="28"/>
          <w:lang w:eastAsia="ru-RU"/>
        </w:rPr>
        <w:t xml:space="preserve">определения мест размещения контейнерных площадок для сбора ТКО на территории муниципального образования </w:t>
      </w:r>
      <w:proofErr w:type="spellStart"/>
      <w:r w:rsidR="0059322B">
        <w:rPr>
          <w:b/>
          <w:bCs/>
          <w:color w:val="000000"/>
          <w:sz w:val="28"/>
          <w:szCs w:val="28"/>
          <w:lang w:eastAsia="ru-RU"/>
        </w:rPr>
        <w:t>Сагарчинский</w:t>
      </w:r>
      <w:proofErr w:type="spellEnd"/>
      <w:r w:rsidR="00CB4F10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C13E3B" w:rsidRDefault="00C13E3B">
      <w:pPr>
        <w:widowControl/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 Заявлению от «___» _______ 20__ г.</w:t>
      </w:r>
    </w:p>
    <w:p w:rsidR="00C13E3B" w:rsidRPr="00EF28FD" w:rsidRDefault="00C13E3B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Председатель комиссии:  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 xml:space="preserve">Глава </w:t>
      </w:r>
      <w:r w:rsidR="00EF28FD" w:rsidRPr="00EF28FD">
        <w:rPr>
          <w:sz w:val="28"/>
          <w:szCs w:val="28"/>
        </w:rPr>
        <w:t>муниципального образования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____________________</w:t>
      </w:r>
    </w:p>
    <w:p w:rsidR="00EF28FD" w:rsidRPr="00EF28FD" w:rsidRDefault="00EF28FD" w:rsidP="00EF28FD">
      <w:pPr>
        <w:rPr>
          <w:sz w:val="28"/>
          <w:szCs w:val="28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председателя комиссии: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Заместитель главы администрации</w:t>
      </w:r>
      <w:r w:rsidR="00EF28FD" w:rsidRPr="00EF28FD">
        <w:rPr>
          <w:sz w:val="28"/>
          <w:szCs w:val="28"/>
        </w:rPr>
        <w:t xml:space="preserve">          </w:t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</w:r>
      <w:r w:rsidRPr="00EF28FD">
        <w:rPr>
          <w:sz w:val="28"/>
          <w:szCs w:val="28"/>
        </w:rPr>
        <w:tab/>
        <w:t>___________________</w:t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Секретарь комиссии:</w:t>
      </w:r>
    </w:p>
    <w:p w:rsidR="00C13E3B" w:rsidRPr="00EF28FD" w:rsidRDefault="0059322B" w:rsidP="00EF28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</w:rPr>
        <w:t>Члены комиссии:</w:t>
      </w:r>
    </w:p>
    <w:p w:rsidR="00C13E3B" w:rsidRPr="00EF28FD" w:rsidRDefault="00EF28FD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1B14A0">
        <w:rPr>
          <w:sz w:val="28"/>
          <w:szCs w:val="28"/>
          <w:lang w:eastAsia="ru-RU"/>
        </w:rPr>
        <w:t>Сагарчинского</w:t>
      </w:r>
      <w:proofErr w:type="spellEnd"/>
      <w:r w:rsidR="001B14A0">
        <w:rPr>
          <w:sz w:val="28"/>
          <w:szCs w:val="28"/>
          <w:lang w:eastAsia="ru-RU"/>
        </w:rPr>
        <w:t xml:space="preserve"> сельсовета</w:t>
      </w:r>
      <w:r w:rsidRPr="00EF28FD">
        <w:rPr>
          <w:sz w:val="28"/>
          <w:szCs w:val="28"/>
          <w:lang w:eastAsia="ru-RU"/>
        </w:rPr>
        <w:t xml:space="preserve"> от «__» ______ </w:t>
      </w:r>
      <w:proofErr w:type="gramStart"/>
      <w:r w:rsidRPr="00EF28FD">
        <w:rPr>
          <w:sz w:val="28"/>
          <w:szCs w:val="28"/>
          <w:lang w:eastAsia="ru-RU"/>
        </w:rPr>
        <w:t>г</w:t>
      </w:r>
      <w:proofErr w:type="gramEnd"/>
      <w:r w:rsidRPr="00EF28FD">
        <w:rPr>
          <w:sz w:val="28"/>
          <w:szCs w:val="28"/>
          <w:lang w:eastAsia="ru-RU"/>
        </w:rPr>
        <w:t xml:space="preserve"> № ____ «</w:t>
      </w:r>
      <w:r w:rsidRPr="00EF28FD">
        <w:rPr>
          <w:sz w:val="28"/>
          <w:szCs w:val="28"/>
        </w:rPr>
        <w:t xml:space="preserve">Об утверждении порядка создания мест (площадок) накопления ТКО и ведения их реестра на территории муниципального образования </w:t>
      </w:r>
      <w:proofErr w:type="spellStart"/>
      <w:r w:rsidR="0059322B">
        <w:rPr>
          <w:sz w:val="28"/>
          <w:szCs w:val="28"/>
        </w:rPr>
        <w:t>Сагарчинский</w:t>
      </w:r>
      <w:proofErr w:type="spellEnd"/>
      <w:r w:rsidR="00CB4F10">
        <w:rPr>
          <w:sz w:val="28"/>
          <w:szCs w:val="28"/>
        </w:rPr>
        <w:t xml:space="preserve"> сельсовет</w:t>
      </w:r>
      <w:r w:rsidR="001B14A0">
        <w:rPr>
          <w:sz w:val="28"/>
          <w:szCs w:val="28"/>
        </w:rPr>
        <w:t xml:space="preserve">» </w:t>
      </w:r>
      <w:r w:rsidRPr="00EF28FD">
        <w:rPr>
          <w:sz w:val="28"/>
          <w:szCs w:val="28"/>
        </w:rPr>
        <w:t xml:space="preserve"> </w:t>
      </w:r>
      <w:r w:rsidRPr="00EF28FD">
        <w:rPr>
          <w:sz w:val="28"/>
          <w:szCs w:val="28"/>
          <w:lang w:eastAsia="ru-RU"/>
        </w:rPr>
        <w:t>провела осмотр территории места размещения (переноса) контейнерной площадки для сбора ТКО.</w:t>
      </w:r>
      <w:r w:rsidR="00EF28FD" w:rsidRPr="00EF28FD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13E3B" w:rsidRPr="00EF28FD" w:rsidRDefault="00EF28FD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К</w:t>
      </w:r>
      <w:r w:rsidR="009506C2" w:rsidRPr="00EF28FD">
        <w:rPr>
          <w:sz w:val="28"/>
          <w:szCs w:val="28"/>
          <w:lang w:eastAsia="ru-RU"/>
        </w:rPr>
        <w:t>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_______________________________________________________________________________________________________________________________________________</w:t>
      </w:r>
    </w:p>
    <w:p w:rsidR="00EF28FD" w:rsidRPr="00EF28FD" w:rsidRDefault="009506C2" w:rsidP="00EF28FD">
      <w:pPr>
        <w:rPr>
          <w:sz w:val="28"/>
          <w:szCs w:val="28"/>
          <w:lang w:eastAsia="ru-RU"/>
        </w:rPr>
      </w:pPr>
      <w:r w:rsidRPr="00EF28FD">
        <w:rPr>
          <w:sz w:val="28"/>
          <w:szCs w:val="28"/>
          <w:lang w:eastAsia="ru-RU"/>
        </w:rPr>
        <w:t>Заключение комиссии</w:t>
      </w:r>
      <w:r w:rsidR="00EF28FD" w:rsidRPr="00EF28FD">
        <w:rPr>
          <w:sz w:val="28"/>
          <w:szCs w:val="28"/>
          <w:lang w:eastAsia="ru-RU"/>
        </w:rPr>
        <w:t>:</w:t>
      </w:r>
    </w:p>
    <w:p w:rsidR="00EF28FD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По результатам осмотра Комиссией (</w:t>
      </w:r>
      <w:proofErr w:type="gramStart"/>
      <w:r w:rsidRPr="00EF28FD">
        <w:rPr>
          <w:sz w:val="28"/>
          <w:szCs w:val="28"/>
          <w:lang w:eastAsia="ru-RU"/>
        </w:rPr>
        <w:t>согласовано</w:t>
      </w:r>
      <w:proofErr w:type="gramEnd"/>
      <w:r w:rsidRPr="00EF28FD">
        <w:rPr>
          <w:sz w:val="28"/>
          <w:szCs w:val="28"/>
          <w:lang w:eastAsia="ru-RU"/>
        </w:rPr>
        <w:t xml:space="preserve">/не согласовано или направлено на согласование с Территориальным отделом </w:t>
      </w:r>
      <w:r w:rsidRPr="00EF28FD">
        <w:rPr>
          <w:sz w:val="28"/>
          <w:szCs w:val="28"/>
        </w:rPr>
        <w:t xml:space="preserve">Межрегионального управления </w:t>
      </w:r>
      <w:proofErr w:type="spellStart"/>
      <w:r w:rsidRPr="00EF28FD">
        <w:rPr>
          <w:sz w:val="28"/>
          <w:szCs w:val="28"/>
        </w:rPr>
        <w:t>Роспотребнадзора</w:t>
      </w:r>
      <w:proofErr w:type="spellEnd"/>
      <w:r w:rsidRPr="00EF28FD">
        <w:rPr>
          <w:sz w:val="28"/>
          <w:szCs w:val="28"/>
        </w:rPr>
        <w:t xml:space="preserve"> по </w:t>
      </w:r>
      <w:r w:rsidR="00EF28FD" w:rsidRPr="00EF28FD">
        <w:rPr>
          <w:sz w:val="28"/>
          <w:szCs w:val="28"/>
        </w:rPr>
        <w:t xml:space="preserve">Оренбургской области       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>место для размещения контейнерной площадки по адресу: ______________________________________________________________________</w:t>
      </w:r>
    </w:p>
    <w:p w:rsidR="00EF28FD" w:rsidRDefault="00EF28FD" w:rsidP="00EF28FD">
      <w:pPr>
        <w:rPr>
          <w:sz w:val="28"/>
          <w:szCs w:val="28"/>
          <w:lang w:eastAsia="ru-RU"/>
        </w:rPr>
      </w:pPr>
    </w:p>
    <w:p w:rsidR="00C13E3B" w:rsidRPr="00EF28FD" w:rsidRDefault="009506C2" w:rsidP="00EF28FD">
      <w:pPr>
        <w:rPr>
          <w:sz w:val="28"/>
          <w:szCs w:val="28"/>
        </w:rPr>
      </w:pPr>
      <w:r w:rsidRPr="00EF28FD">
        <w:rPr>
          <w:sz w:val="28"/>
          <w:szCs w:val="28"/>
          <w:lang w:eastAsia="ru-RU"/>
        </w:rPr>
        <w:t xml:space="preserve">Приложение: схема территории, на которой предлагается </w:t>
      </w:r>
      <w:proofErr w:type="gramStart"/>
      <w:r w:rsidRPr="00EF28FD">
        <w:rPr>
          <w:sz w:val="28"/>
          <w:szCs w:val="28"/>
          <w:lang w:eastAsia="ru-RU"/>
        </w:rPr>
        <w:t>разместить</w:t>
      </w:r>
      <w:proofErr w:type="gramEnd"/>
      <w:r w:rsidRPr="00EF28FD">
        <w:rPr>
          <w:sz w:val="28"/>
          <w:szCs w:val="28"/>
          <w:lang w:eastAsia="ru-RU"/>
        </w:rPr>
        <w:t xml:space="preserve"> контейнерную площадку.</w:t>
      </w:r>
    </w:p>
    <w:tbl>
      <w:tblPr>
        <w:tblW w:w="0" w:type="auto"/>
        <w:tblInd w:w="-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2"/>
        <w:gridCol w:w="75"/>
        <w:gridCol w:w="4790"/>
      </w:tblGrid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__________/</w:t>
            </w:r>
          </w:p>
        </w:tc>
      </w:tr>
      <w:tr w:rsidR="00C13E3B" w:rsidRPr="00EF28FD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EF28FD" w:rsidRDefault="00EF28FD" w:rsidP="00EF28FD">
            <w:pPr>
              <w:rPr>
                <w:sz w:val="28"/>
                <w:szCs w:val="28"/>
                <w:lang w:eastAsia="ru-RU"/>
              </w:rPr>
            </w:pPr>
          </w:p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vAlign w:val="bottom"/>
          </w:tcPr>
          <w:p w:rsidR="00C13E3B" w:rsidRPr="00EF28FD" w:rsidRDefault="00C13E3B" w:rsidP="00EF28F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vAlign w:val="bottom"/>
          </w:tcPr>
          <w:p w:rsidR="00C13E3B" w:rsidRPr="00EF28FD" w:rsidRDefault="009506C2" w:rsidP="00EF28FD">
            <w:pPr>
              <w:rPr>
                <w:sz w:val="28"/>
                <w:szCs w:val="28"/>
              </w:rPr>
            </w:pPr>
            <w:r w:rsidRPr="00EF28FD">
              <w:rPr>
                <w:sz w:val="28"/>
                <w:szCs w:val="28"/>
                <w:lang w:eastAsia="ru-RU"/>
              </w:rPr>
              <w:t>_________________ / __________</w:t>
            </w:r>
          </w:p>
        </w:tc>
      </w:tr>
    </w:tbl>
    <w:p w:rsidR="009506C2" w:rsidRPr="00EF28FD" w:rsidRDefault="009506C2" w:rsidP="00EF28FD">
      <w:pPr>
        <w:rPr>
          <w:sz w:val="28"/>
          <w:szCs w:val="28"/>
          <w:lang w:eastAsia="ru-RU"/>
        </w:rPr>
      </w:pPr>
    </w:p>
    <w:sectPr w:rsidR="009506C2" w:rsidRPr="00EF28FD" w:rsidSect="008842FA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15036"/>
    <w:rsid w:val="000008D3"/>
    <w:rsid w:val="00015036"/>
    <w:rsid w:val="0007499D"/>
    <w:rsid w:val="0008405B"/>
    <w:rsid w:val="00135DA1"/>
    <w:rsid w:val="001B14A0"/>
    <w:rsid w:val="00272625"/>
    <w:rsid w:val="0035112A"/>
    <w:rsid w:val="00361446"/>
    <w:rsid w:val="003F6BA4"/>
    <w:rsid w:val="004032B7"/>
    <w:rsid w:val="0051436B"/>
    <w:rsid w:val="00520494"/>
    <w:rsid w:val="0059322B"/>
    <w:rsid w:val="005B10C1"/>
    <w:rsid w:val="005E076E"/>
    <w:rsid w:val="0062248A"/>
    <w:rsid w:val="00642C59"/>
    <w:rsid w:val="006E107C"/>
    <w:rsid w:val="00736C4C"/>
    <w:rsid w:val="008842FA"/>
    <w:rsid w:val="009506C2"/>
    <w:rsid w:val="00B265CC"/>
    <w:rsid w:val="00BB60A2"/>
    <w:rsid w:val="00C13E3B"/>
    <w:rsid w:val="00C14686"/>
    <w:rsid w:val="00C15F89"/>
    <w:rsid w:val="00C56667"/>
    <w:rsid w:val="00CB4F10"/>
    <w:rsid w:val="00CD040E"/>
    <w:rsid w:val="00D70918"/>
    <w:rsid w:val="00D74B5C"/>
    <w:rsid w:val="00DC52DB"/>
    <w:rsid w:val="00E70DAD"/>
    <w:rsid w:val="00EF28FD"/>
    <w:rsid w:val="00FC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3B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Standard"/>
    <w:next w:val="Textbody"/>
    <w:qFormat/>
    <w:rsid w:val="00C13E3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E3B"/>
  </w:style>
  <w:style w:type="character" w:customStyle="1" w:styleId="WW8Num1z1">
    <w:name w:val="WW8Num1z1"/>
    <w:rsid w:val="00C13E3B"/>
  </w:style>
  <w:style w:type="character" w:customStyle="1" w:styleId="WW8Num1z2">
    <w:name w:val="WW8Num1z2"/>
    <w:rsid w:val="00C13E3B"/>
  </w:style>
  <w:style w:type="character" w:customStyle="1" w:styleId="WW8Num1z3">
    <w:name w:val="WW8Num1z3"/>
    <w:rsid w:val="00C13E3B"/>
  </w:style>
  <w:style w:type="character" w:customStyle="1" w:styleId="WW8Num1z4">
    <w:name w:val="WW8Num1z4"/>
    <w:rsid w:val="00C13E3B"/>
  </w:style>
  <w:style w:type="character" w:customStyle="1" w:styleId="WW8Num1z5">
    <w:name w:val="WW8Num1z5"/>
    <w:rsid w:val="00C13E3B"/>
  </w:style>
  <w:style w:type="character" w:customStyle="1" w:styleId="WW8Num1z6">
    <w:name w:val="WW8Num1z6"/>
    <w:rsid w:val="00C13E3B"/>
  </w:style>
  <w:style w:type="character" w:customStyle="1" w:styleId="WW8Num1z7">
    <w:name w:val="WW8Num1z7"/>
    <w:rsid w:val="00C13E3B"/>
  </w:style>
  <w:style w:type="character" w:customStyle="1" w:styleId="WW8Num1z8">
    <w:name w:val="WW8Num1z8"/>
    <w:rsid w:val="00C13E3B"/>
  </w:style>
  <w:style w:type="character" w:customStyle="1" w:styleId="WW8Num2z0">
    <w:name w:val="WW8Num2z0"/>
    <w:rsid w:val="00C13E3B"/>
    <w:rPr>
      <w:rFonts w:cs="Times New Roman"/>
    </w:rPr>
  </w:style>
  <w:style w:type="character" w:customStyle="1" w:styleId="WW8Num3z0">
    <w:name w:val="WW8Num3z0"/>
    <w:rsid w:val="00C13E3B"/>
    <w:rPr>
      <w:rFonts w:cs="Times New Roman"/>
    </w:rPr>
  </w:style>
  <w:style w:type="character" w:customStyle="1" w:styleId="10">
    <w:name w:val="Основной шрифт абзаца1"/>
    <w:rsid w:val="00C13E3B"/>
  </w:style>
  <w:style w:type="character" w:styleId="a3">
    <w:name w:val="Hyperlink"/>
    <w:basedOn w:val="10"/>
    <w:rsid w:val="00C13E3B"/>
    <w:rPr>
      <w:color w:val="0000FF"/>
      <w:u w:val="single"/>
    </w:rPr>
  </w:style>
  <w:style w:type="character" w:customStyle="1" w:styleId="11">
    <w:name w:val="Заголовок 1 Знак"/>
    <w:basedOn w:val="10"/>
    <w:rsid w:val="00C13E3B"/>
    <w:rPr>
      <w:rFonts w:eastAsia="Arial Unicode MS"/>
      <w:kern w:val="1"/>
      <w:sz w:val="28"/>
      <w:lang w:val="ru-RU" w:bidi="ar-SA"/>
    </w:rPr>
  </w:style>
  <w:style w:type="character" w:customStyle="1" w:styleId="apple-converted-space">
    <w:name w:val="apple-converted-space"/>
    <w:basedOn w:val="10"/>
    <w:rsid w:val="00C13E3B"/>
    <w:rPr>
      <w:rFonts w:cs="Times New Roman"/>
    </w:rPr>
  </w:style>
  <w:style w:type="character" w:styleId="a4">
    <w:name w:val="Emphasis"/>
    <w:basedOn w:val="10"/>
    <w:qFormat/>
    <w:rsid w:val="00C13E3B"/>
    <w:rPr>
      <w:i/>
    </w:rPr>
  </w:style>
  <w:style w:type="character" w:styleId="a5">
    <w:name w:val="Strong"/>
    <w:basedOn w:val="10"/>
    <w:qFormat/>
    <w:rsid w:val="00C13E3B"/>
    <w:rPr>
      <w:rFonts w:cs="Times New Roman"/>
      <w:b/>
      <w:bCs/>
    </w:rPr>
  </w:style>
  <w:style w:type="paragraph" w:customStyle="1" w:styleId="a6">
    <w:name w:val="Заголовок"/>
    <w:basedOn w:val="a"/>
    <w:next w:val="a7"/>
    <w:rsid w:val="00C13E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13E3B"/>
    <w:pPr>
      <w:spacing w:after="140" w:line="288" w:lineRule="auto"/>
    </w:pPr>
  </w:style>
  <w:style w:type="paragraph" w:styleId="a8">
    <w:name w:val="List"/>
    <w:basedOn w:val="a7"/>
    <w:rsid w:val="00C13E3B"/>
    <w:rPr>
      <w:rFonts w:cs="Mangal"/>
    </w:rPr>
  </w:style>
  <w:style w:type="paragraph" w:styleId="a9">
    <w:name w:val="caption"/>
    <w:basedOn w:val="a"/>
    <w:qFormat/>
    <w:rsid w:val="00C13E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3E3B"/>
    <w:pPr>
      <w:suppressLineNumbers/>
    </w:pPr>
    <w:rPr>
      <w:rFonts w:cs="Mangal"/>
    </w:rPr>
  </w:style>
  <w:style w:type="paragraph" w:customStyle="1" w:styleId="Standard">
    <w:name w:val="Standard"/>
    <w:rsid w:val="00C13E3B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customStyle="1" w:styleId="13">
    <w:name w:val="Название1"/>
    <w:basedOn w:val="Standard"/>
    <w:next w:val="Textbody"/>
    <w:rsid w:val="00C13E3B"/>
    <w:pPr>
      <w:keepNext/>
      <w:spacing w:before="240" w:after="120"/>
      <w:ind w:left="5103"/>
      <w:jc w:val="center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C13E3B"/>
    <w:pPr>
      <w:jc w:val="center"/>
    </w:pPr>
    <w:rPr>
      <w:sz w:val="28"/>
    </w:rPr>
  </w:style>
  <w:style w:type="paragraph" w:customStyle="1" w:styleId="Textbodyindent">
    <w:name w:val="Text body indent"/>
    <w:basedOn w:val="Standard"/>
    <w:rsid w:val="00C13E3B"/>
    <w:pPr>
      <w:ind w:left="5103"/>
    </w:pPr>
    <w:rPr>
      <w:sz w:val="28"/>
    </w:rPr>
  </w:style>
  <w:style w:type="paragraph" w:customStyle="1" w:styleId="Default">
    <w:name w:val="Default"/>
    <w:rsid w:val="00C13E3B"/>
    <w:pPr>
      <w:suppressAutoHyphens/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C13E3B"/>
    <w:pPr>
      <w:widowControl w:val="0"/>
      <w:suppressAutoHyphens/>
      <w:autoSpaceDE w:val="0"/>
    </w:pPr>
    <w:rPr>
      <w:rFonts w:ascii="Courier New" w:eastAsia="Arial Unicode MS" w:hAnsi="Courier New" w:cs="Courier New"/>
      <w:lang w:eastAsia="zh-CN"/>
    </w:rPr>
  </w:style>
  <w:style w:type="paragraph" w:customStyle="1" w:styleId="aa">
    <w:name w:val="Содержимое таблицы"/>
    <w:basedOn w:val="a"/>
    <w:rsid w:val="00C13E3B"/>
    <w:pPr>
      <w:suppressLineNumbers/>
    </w:pPr>
  </w:style>
  <w:style w:type="paragraph" w:customStyle="1" w:styleId="ab">
    <w:name w:val="Заголовок таблицы"/>
    <w:basedOn w:val="aa"/>
    <w:rsid w:val="00C13E3B"/>
    <w:pPr>
      <w:jc w:val="center"/>
    </w:pPr>
    <w:rPr>
      <w:b/>
      <w:bCs/>
    </w:rPr>
  </w:style>
  <w:style w:type="paragraph" w:customStyle="1" w:styleId="14">
    <w:name w:val="Название объекта1"/>
    <w:basedOn w:val="a"/>
    <w:rsid w:val="00C13E3B"/>
    <w:pPr>
      <w:widowControl/>
      <w:suppressLineNumbers/>
      <w:spacing w:before="120" w:after="120"/>
    </w:pPr>
    <w:rPr>
      <w:rFonts w:eastAsia="Times New Roman"/>
      <w:i/>
      <w:iCs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B4F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4F10"/>
    <w:rPr>
      <w:rFonts w:eastAsia="Andale Sans UI"/>
      <w:kern w:val="1"/>
      <w:sz w:val="24"/>
      <w:szCs w:val="24"/>
      <w:lang w:eastAsia="zh-CN"/>
    </w:rPr>
  </w:style>
  <w:style w:type="character" w:customStyle="1" w:styleId="FontStyle11">
    <w:name w:val="Font Style11"/>
    <w:uiPriority w:val="99"/>
    <w:rsid w:val="00CB4F10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CB4F10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59322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kuror-eao.ru/goto/http:/www.garant.ru/hotlaw/federal/1217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1</cp:lastModifiedBy>
  <cp:revision>7</cp:revision>
  <cp:lastPrinted>2020-03-13T08:20:00Z</cp:lastPrinted>
  <dcterms:created xsi:type="dcterms:W3CDTF">2020-03-03T10:03:00Z</dcterms:created>
  <dcterms:modified xsi:type="dcterms:W3CDTF">2020-04-27T10:11:00Z</dcterms:modified>
</cp:coreProperties>
</file>